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5C7F25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5C7F25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941AD8" w:rsidP="008954BD">
                  <w:pPr>
                    <w:jc w:val="center"/>
                  </w:pPr>
                  <w:r>
                    <w:rPr>
                      <w:b/>
                    </w:rPr>
                    <w:t>15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1A10"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4132DE">
        <w:rPr>
          <w:sz w:val="60"/>
          <w:szCs w:val="44"/>
        </w:rPr>
        <w:t>8</w:t>
      </w:r>
      <w:r w:rsidR="00941AD8">
        <w:rPr>
          <w:sz w:val="60"/>
          <w:szCs w:val="44"/>
        </w:rPr>
        <w:t>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941AD8" w:rsidRPr="00941AD8" w:rsidRDefault="00941AD8" w:rsidP="00941AD8">
      <w:pPr>
        <w:pStyle w:val="a9"/>
        <w:jc w:val="center"/>
        <w:rPr>
          <w:sz w:val="18"/>
          <w:szCs w:val="18"/>
        </w:rPr>
      </w:pPr>
      <w:r w:rsidRPr="00941AD8">
        <w:rPr>
          <w:sz w:val="18"/>
          <w:szCs w:val="18"/>
        </w:rPr>
        <w:t>МУНИЦИПАЛЬНОЕ ОБРАЗОВАНИЕ</w:t>
      </w:r>
      <w:r w:rsidRPr="00941AD8">
        <w:rPr>
          <w:sz w:val="18"/>
          <w:szCs w:val="18"/>
        </w:rPr>
        <w:br/>
        <w:t>«ЗОРКАЛЬЦЕВСКОЕ СЕЛЬСКОЕ ПОСЕЛЕНИЕ»</w:t>
      </w:r>
    </w:p>
    <w:p w:rsidR="00941AD8" w:rsidRPr="00941AD8" w:rsidRDefault="00941AD8" w:rsidP="00941AD8">
      <w:pPr>
        <w:pStyle w:val="ab"/>
        <w:jc w:val="center"/>
        <w:rPr>
          <w:sz w:val="18"/>
          <w:szCs w:val="18"/>
        </w:rPr>
      </w:pPr>
      <w:r w:rsidRPr="00941AD8">
        <w:rPr>
          <w:sz w:val="18"/>
          <w:szCs w:val="18"/>
        </w:rPr>
        <w:t>АДМИНИСТРАЦИЯ ЗОРКАЛЬЦЕВСКОГО СЕЛЬСКОГО ПОСЕЛЕНИЯ</w:t>
      </w:r>
    </w:p>
    <w:p w:rsidR="00941AD8" w:rsidRPr="00941AD8" w:rsidRDefault="00941AD8" w:rsidP="00941AD8">
      <w:pPr>
        <w:pStyle w:val="11"/>
        <w:rPr>
          <w:b/>
          <w:sz w:val="18"/>
          <w:szCs w:val="18"/>
        </w:rPr>
      </w:pPr>
      <w:r w:rsidRPr="00941AD8">
        <w:rPr>
          <w:b/>
          <w:sz w:val="18"/>
          <w:szCs w:val="18"/>
        </w:rPr>
        <w:t>ПОСТАНОВЛЕНИЕ</w:t>
      </w:r>
    </w:p>
    <w:p w:rsidR="00941AD8" w:rsidRPr="00941AD8" w:rsidRDefault="00941AD8" w:rsidP="00941AD8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941AD8">
        <w:rPr>
          <w:sz w:val="18"/>
          <w:szCs w:val="18"/>
        </w:rPr>
        <w:t>15 октября 2019 г.</w:t>
      </w:r>
      <w:r w:rsidRPr="00941AD8">
        <w:rPr>
          <w:sz w:val="18"/>
          <w:szCs w:val="18"/>
        </w:rPr>
        <w:tab/>
        <w:t>№324</w:t>
      </w:r>
    </w:p>
    <w:p w:rsidR="00941AD8" w:rsidRPr="00941AD8" w:rsidRDefault="00941AD8" w:rsidP="00941AD8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941AD8">
        <w:rPr>
          <w:sz w:val="18"/>
          <w:szCs w:val="18"/>
        </w:rPr>
        <w:t>с. Зоркальцево</w:t>
      </w:r>
    </w:p>
    <w:p w:rsidR="00941AD8" w:rsidRPr="00941AD8" w:rsidRDefault="00941AD8" w:rsidP="00941AD8">
      <w:pPr>
        <w:pStyle w:val="afffd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941AD8" w:rsidRPr="00941AD8" w:rsidRDefault="00941AD8" w:rsidP="00941AD8">
      <w:pPr>
        <w:pStyle w:val="Standard"/>
        <w:snapToGrid w:val="0"/>
        <w:ind w:right="4252"/>
        <w:jc w:val="both"/>
        <w:rPr>
          <w:sz w:val="18"/>
          <w:szCs w:val="18"/>
        </w:rPr>
      </w:pPr>
      <w:r w:rsidRPr="00941AD8">
        <w:rPr>
          <w:sz w:val="18"/>
          <w:szCs w:val="18"/>
        </w:rPr>
        <w:t xml:space="preserve">О внесении изменений в Постановление № 06 от 16.01.2019 «Об утверждении </w:t>
      </w:r>
      <w:r w:rsidRPr="00941AD8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941AD8">
        <w:rPr>
          <w:sz w:val="18"/>
          <w:szCs w:val="18"/>
        </w:rPr>
        <w:t>»</w:t>
      </w:r>
    </w:p>
    <w:p w:rsidR="00941AD8" w:rsidRPr="00941AD8" w:rsidRDefault="00941AD8" w:rsidP="00941AD8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941AD8" w:rsidRPr="00941AD8" w:rsidRDefault="00941AD8" w:rsidP="00941AD8">
      <w:pPr>
        <w:pStyle w:val="ConsPlusTitle"/>
        <w:widowControl/>
        <w:ind w:right="-5"/>
        <w:jc w:val="both"/>
        <w:rPr>
          <w:rFonts w:ascii="Times New Roman" w:hAnsi="Times New Roman"/>
          <w:sz w:val="18"/>
          <w:szCs w:val="18"/>
        </w:rPr>
      </w:pPr>
      <w:r w:rsidRPr="00941AD8">
        <w:rPr>
          <w:rFonts w:ascii="Times New Roman" w:hAnsi="Times New Roman" w:cs="Times New Roman"/>
          <w:b w:val="0"/>
          <w:sz w:val="18"/>
          <w:szCs w:val="18"/>
        </w:rPr>
        <w:tab/>
      </w:r>
      <w:r w:rsidRPr="00941AD8">
        <w:rPr>
          <w:rFonts w:ascii="Times New Roman" w:hAnsi="Times New Roman"/>
          <w:b w:val="0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руководствуясь Уставом муниципального образования «Зоркальцевское сельское поселение</w:t>
      </w:r>
      <w:r w:rsidRPr="00941AD8">
        <w:rPr>
          <w:rFonts w:ascii="Times New Roman" w:hAnsi="Times New Roman"/>
          <w:sz w:val="18"/>
          <w:szCs w:val="18"/>
        </w:rPr>
        <w:t xml:space="preserve">», </w:t>
      </w:r>
    </w:p>
    <w:p w:rsidR="00941AD8" w:rsidRPr="00941AD8" w:rsidRDefault="00941AD8" w:rsidP="00941AD8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41AD8" w:rsidRPr="00941AD8" w:rsidRDefault="00941AD8" w:rsidP="00941AD8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  <w:r w:rsidRPr="00941AD8">
        <w:rPr>
          <w:bCs/>
          <w:sz w:val="18"/>
          <w:szCs w:val="18"/>
        </w:rPr>
        <w:t>ПОСТАНОВЛЯЮ:</w:t>
      </w:r>
    </w:p>
    <w:p w:rsidR="00941AD8" w:rsidRPr="00941AD8" w:rsidRDefault="00941AD8" w:rsidP="00941AD8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</w:p>
    <w:p w:rsidR="00941AD8" w:rsidRPr="00941AD8" w:rsidRDefault="00941AD8" w:rsidP="00941AD8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941AD8">
        <w:rPr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941AD8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941AD8">
        <w:rPr>
          <w:sz w:val="18"/>
          <w:szCs w:val="18"/>
        </w:rPr>
        <w:t xml:space="preserve">», Таблицу № 1 изложить в редакции согласно приложению к настоящему постановлению. </w:t>
      </w:r>
    </w:p>
    <w:p w:rsidR="00941AD8" w:rsidRPr="00941AD8" w:rsidRDefault="00941AD8" w:rsidP="00941AD8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941AD8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941AD8">
          <w:rPr>
            <w:rStyle w:val="af0"/>
            <w:sz w:val="18"/>
            <w:szCs w:val="18"/>
          </w:rPr>
          <w:t>http://www.zorkpos.tomsk.ru/</w:t>
        </w:r>
      </w:hyperlink>
      <w:r w:rsidRPr="00941AD8">
        <w:rPr>
          <w:sz w:val="18"/>
          <w:szCs w:val="18"/>
        </w:rPr>
        <w:t>).</w:t>
      </w:r>
    </w:p>
    <w:p w:rsidR="00941AD8" w:rsidRPr="00941AD8" w:rsidRDefault="00941AD8" w:rsidP="00941AD8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941AD8">
        <w:rPr>
          <w:sz w:val="18"/>
          <w:szCs w:val="18"/>
        </w:rPr>
        <w:t xml:space="preserve">Постановление № 263 от 30.08.2019 «О внесении изменений в Постановление № 06 от 16.01.2019 «Об утверждении </w:t>
      </w:r>
      <w:r w:rsidRPr="00941AD8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941AD8">
        <w:rPr>
          <w:sz w:val="18"/>
          <w:szCs w:val="18"/>
        </w:rPr>
        <w:t xml:space="preserve"> признать утратившим силу </w:t>
      </w:r>
      <w:proofErr w:type="gramStart"/>
      <w:r w:rsidRPr="00941AD8">
        <w:rPr>
          <w:sz w:val="18"/>
          <w:szCs w:val="18"/>
        </w:rPr>
        <w:t>с даты опубликования</w:t>
      </w:r>
      <w:proofErr w:type="gramEnd"/>
      <w:r w:rsidRPr="00941AD8">
        <w:rPr>
          <w:sz w:val="18"/>
          <w:szCs w:val="18"/>
        </w:rPr>
        <w:t xml:space="preserve"> настоящего постановления;</w:t>
      </w:r>
    </w:p>
    <w:p w:rsidR="00941AD8" w:rsidRPr="00941AD8" w:rsidRDefault="00941AD8" w:rsidP="00941AD8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941AD8">
        <w:rPr>
          <w:sz w:val="18"/>
          <w:szCs w:val="18"/>
        </w:rPr>
        <w:t xml:space="preserve">Настоящее Постановление вступает в силу </w:t>
      </w:r>
      <w:proofErr w:type="gramStart"/>
      <w:r w:rsidRPr="00941AD8">
        <w:rPr>
          <w:sz w:val="18"/>
          <w:szCs w:val="18"/>
        </w:rPr>
        <w:t>с даты опубликования</w:t>
      </w:r>
      <w:proofErr w:type="gramEnd"/>
      <w:r w:rsidRPr="00941AD8">
        <w:rPr>
          <w:sz w:val="18"/>
          <w:szCs w:val="18"/>
        </w:rPr>
        <w:t>.</w:t>
      </w:r>
    </w:p>
    <w:p w:rsidR="00941AD8" w:rsidRPr="00941AD8" w:rsidRDefault="00941AD8" w:rsidP="00941AD8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941AD8">
        <w:rPr>
          <w:sz w:val="18"/>
          <w:szCs w:val="18"/>
        </w:rPr>
        <w:t>Контроль за</w:t>
      </w:r>
      <w:proofErr w:type="gramEnd"/>
      <w:r w:rsidRPr="00941AD8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41AD8" w:rsidRPr="00941AD8" w:rsidRDefault="00941AD8" w:rsidP="00941AD8">
      <w:pPr>
        <w:pStyle w:val="afffd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sz w:val="18"/>
          <w:szCs w:val="18"/>
        </w:rPr>
      </w:pPr>
      <w:r w:rsidRPr="00941AD8">
        <w:rPr>
          <w:sz w:val="18"/>
          <w:szCs w:val="18"/>
        </w:rPr>
        <w:t>Глава поселения</w:t>
      </w:r>
      <w:r w:rsidRPr="00941AD8">
        <w:rPr>
          <w:sz w:val="18"/>
          <w:szCs w:val="18"/>
        </w:rPr>
        <w:tab/>
      </w: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941AD8" w:rsidRPr="00941AD8" w:rsidRDefault="00941AD8" w:rsidP="00941AD8">
      <w:pPr>
        <w:pStyle w:val="a4"/>
        <w:tabs>
          <w:tab w:val="clear" w:pos="6804"/>
          <w:tab w:val="left" w:pos="7371"/>
        </w:tabs>
        <w:spacing w:before="0"/>
        <w:jc w:val="both"/>
        <w:rPr>
          <w:sz w:val="18"/>
          <w:szCs w:val="18"/>
        </w:rPr>
      </w:pPr>
    </w:p>
    <w:p w:rsidR="00941AD8" w:rsidRPr="00941AD8" w:rsidRDefault="00941AD8" w:rsidP="00941AD8">
      <w:pPr>
        <w:pStyle w:val="afffd"/>
        <w:ind w:right="-99"/>
        <w:jc w:val="left"/>
        <w:rPr>
          <w:b w:val="0"/>
          <w:sz w:val="18"/>
          <w:szCs w:val="18"/>
        </w:rPr>
      </w:pPr>
    </w:p>
    <w:p w:rsidR="00941AD8" w:rsidRPr="00941AD8" w:rsidRDefault="00941AD8" w:rsidP="00941AD8">
      <w:pPr>
        <w:pStyle w:val="afffd"/>
        <w:spacing w:after="120"/>
        <w:jc w:val="right"/>
        <w:rPr>
          <w:sz w:val="18"/>
          <w:szCs w:val="18"/>
        </w:rPr>
      </w:pPr>
      <w:r w:rsidRPr="00941AD8">
        <w:rPr>
          <w:sz w:val="18"/>
          <w:szCs w:val="18"/>
        </w:rPr>
        <w:t>Приложение к Постановлению</w:t>
      </w:r>
    </w:p>
    <w:p w:rsidR="00941AD8" w:rsidRPr="00941AD8" w:rsidRDefault="00941AD8" w:rsidP="00941AD8">
      <w:pPr>
        <w:pStyle w:val="afffd"/>
        <w:jc w:val="right"/>
        <w:rPr>
          <w:sz w:val="18"/>
          <w:szCs w:val="18"/>
        </w:rPr>
      </w:pPr>
      <w:r w:rsidRPr="00941AD8">
        <w:rPr>
          <w:sz w:val="18"/>
          <w:szCs w:val="18"/>
        </w:rPr>
        <w:t xml:space="preserve"> № 235 от 09.08.2019</w:t>
      </w:r>
    </w:p>
    <w:p w:rsidR="00941AD8" w:rsidRPr="00941AD8" w:rsidRDefault="00941AD8" w:rsidP="00941AD8">
      <w:pPr>
        <w:pStyle w:val="afffd"/>
        <w:spacing w:after="120"/>
        <w:jc w:val="right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941AD8">
        <w:rPr>
          <w:rFonts w:eastAsia="Calibri"/>
          <w:bCs/>
          <w:iCs/>
          <w:sz w:val="18"/>
          <w:szCs w:val="18"/>
          <w:shd w:val="clear" w:color="auto" w:fill="FFFFFF"/>
        </w:rPr>
        <w:t>Таблица 1</w:t>
      </w:r>
    </w:p>
    <w:p w:rsidR="00941AD8" w:rsidRPr="00941AD8" w:rsidRDefault="00941AD8" w:rsidP="00941AD8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941AD8" w:rsidRPr="00941AD8" w:rsidRDefault="00941AD8" w:rsidP="00941AD8">
      <w:pPr>
        <w:pStyle w:val="afffd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941AD8">
        <w:rPr>
          <w:rFonts w:eastAsia="Calibri"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941AD8" w:rsidRPr="00941AD8" w:rsidRDefault="00941AD8" w:rsidP="00941AD8">
      <w:pPr>
        <w:pStyle w:val="afffd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941AD8">
        <w:rPr>
          <w:rFonts w:eastAsia="Calibri"/>
          <w:bCs/>
          <w:iCs/>
          <w:sz w:val="18"/>
          <w:szCs w:val="18"/>
          <w:shd w:val="clear" w:color="auto" w:fill="FFFFFF"/>
        </w:rPr>
        <w:t>Населённые пункты муниципального образования «Зоркальцевское сельское поселение»</w:t>
      </w:r>
    </w:p>
    <w:p w:rsidR="00941AD8" w:rsidRPr="00941AD8" w:rsidRDefault="00941AD8" w:rsidP="00941AD8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4934"/>
        <w:gridCol w:w="1617"/>
      </w:tblGrid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Весенняя 1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Рабочая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spellStart"/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spellEnd"/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32</w:t>
            </w:r>
          </w:p>
        </w:tc>
        <w:tc>
          <w:tcPr>
            <w:tcW w:w="2943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617" w:type="dxa"/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АЗС №184 трасса Томск-Мельниково</w:t>
            </w:r>
          </w:p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рактовая, 39, МБДОУ «Детский сад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6, МБДОУ «Детский сад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рутая, 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«Томское молоко»,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 ПЛЮС»,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«НОРМА»,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Поросинская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.Ш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кольная, 2а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АО «Аграрная группа»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уч.1, стр.1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СНТ «Петрово»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sz w:val="18"/>
                <w:szCs w:val="18"/>
                <w:lang w:eastAsia="en-US"/>
              </w:rPr>
              <w:t xml:space="preserve">Клуб, ул. </w:t>
            </w:r>
            <w:proofErr w:type="gramStart"/>
            <w:r w:rsidRPr="00941AD8">
              <w:rPr>
                <w:rFonts w:eastAsia="Calibri"/>
                <w:sz w:val="18"/>
                <w:szCs w:val="18"/>
                <w:lang w:eastAsia="en-US"/>
              </w:rPr>
              <w:t>Почтовая</w:t>
            </w:r>
            <w:proofErr w:type="gramEnd"/>
            <w:r w:rsidRPr="00941AD8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sz w:val="18"/>
                <w:szCs w:val="18"/>
                <w:lang w:eastAsia="en-US"/>
              </w:rPr>
              <w:t xml:space="preserve">Клуб, ул. Сибирская 25, школа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sz w:val="18"/>
                <w:szCs w:val="18"/>
                <w:lang w:eastAsia="en-US"/>
              </w:rPr>
              <w:t>Клуб ул. Трактовая 29, школа.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sz w:val="18"/>
                <w:szCs w:val="18"/>
                <w:lang w:eastAsia="en-US"/>
              </w:rPr>
              <w:t xml:space="preserve">ул. Гагарина 21,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sz w:val="18"/>
                <w:szCs w:val="18"/>
                <w:lang w:eastAsia="en-US"/>
              </w:rPr>
              <w:t>Клуб</w:t>
            </w:r>
            <w:r w:rsidRPr="00941AD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41AD8">
              <w:rPr>
                <w:rFonts w:eastAsia="Calibri"/>
                <w:sz w:val="18"/>
                <w:szCs w:val="18"/>
                <w:lang w:eastAsia="en-US"/>
              </w:rPr>
              <w:t>ул</w:t>
            </w:r>
            <w:proofErr w:type="gramStart"/>
            <w:r w:rsidRPr="00941AD8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941AD8">
              <w:rPr>
                <w:rFonts w:eastAsia="Calibri"/>
                <w:sz w:val="18"/>
                <w:szCs w:val="18"/>
                <w:lang w:eastAsia="en-US"/>
              </w:rPr>
              <w:t>ира 17, угол ул.Мира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Бадалян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тракт, 30 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«Виктория», ул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ентральная, 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ОАО «Томское пиво» Северный тракт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, ул.Майская 2а  ГУП ТО «Областное ДРСУ»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71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Северный тракт 1, Томский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Логистический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Центр ООО «АЙВА»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ул.Южная 1/3 </w:t>
            </w: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br/>
              <w:t xml:space="preserve">ИП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Шаханов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Игорь Михайлович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ул.Южная ½ стр. 2, </w:t>
            </w: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br/>
              <w:t xml:space="preserve"> ООО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Проект-Лесстрой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тракт 30, </w:t>
            </w: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br/>
              <w:t>АГЗС, ООО «</w:t>
            </w: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Сибгазсеть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 СНТ Петрово - 1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941AD8" w:rsidRPr="00941AD8" w:rsidTr="00A3741C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</w:tcBorders>
          </w:tcPr>
          <w:p w:rsidR="00941AD8" w:rsidRPr="00941AD8" w:rsidRDefault="00941AD8" w:rsidP="00A3741C">
            <w:pPr>
              <w:pStyle w:val="afffd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D8" w:rsidRPr="00941AD8" w:rsidRDefault="00941AD8" w:rsidP="00A3741C">
            <w:pPr>
              <w:pStyle w:val="afffd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150/0,75</w:t>
            </w:r>
          </w:p>
          <w:p w:rsidR="00941AD8" w:rsidRPr="00941AD8" w:rsidRDefault="00941AD8" w:rsidP="00A3741C">
            <w:pPr>
              <w:pStyle w:val="afffd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  <w:p w:rsidR="00941AD8" w:rsidRPr="00941AD8" w:rsidRDefault="00941AD8" w:rsidP="00A3741C">
            <w:pPr>
              <w:pStyle w:val="afffd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941AD8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</w:tbl>
    <w:p w:rsidR="00941AD8" w:rsidRPr="00941AD8" w:rsidRDefault="00941AD8" w:rsidP="00941AD8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941AD8" w:rsidRPr="00941AD8" w:rsidRDefault="00941AD8" w:rsidP="00941AD8">
      <w:pPr>
        <w:pStyle w:val="afffd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C60AB6" w:rsidRPr="00F0727C" w:rsidRDefault="00C60AB6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F0727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941AD8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941AD8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941AD8">
              <w:rPr>
                <w:b/>
              </w:rPr>
              <w:t>Наконечная</w:t>
            </w:r>
            <w:proofErr w:type="gramEnd"/>
            <w:r w:rsidRPr="00941AD8">
              <w:rPr>
                <w:b/>
              </w:rPr>
              <w:t xml:space="preserve"> Т.В. </w:t>
            </w:r>
          </w:p>
        </w:tc>
      </w:tr>
    </w:tbl>
    <w:p w:rsidR="00D0598A" w:rsidRPr="00F0727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F0727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F0727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C7F2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C7F2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1AD8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941AD8">
      <w:rPr>
        <w:b/>
        <w:sz w:val="22"/>
        <w:szCs w:val="22"/>
      </w:rPr>
      <w:t>№ 781</w:t>
    </w:r>
  </w:p>
  <w:p w:rsidR="00B17A39" w:rsidRPr="008911AB" w:rsidRDefault="00941AD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15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1"/>
  </w:num>
  <w:num w:numId="11">
    <w:abstractNumId w:val="27"/>
  </w:num>
  <w:num w:numId="12">
    <w:abstractNumId w:val="3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C7F25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AD8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styleId="afffd">
    <w:basedOn w:val="a0"/>
    <w:next w:val="af1"/>
    <w:link w:val="afffe"/>
    <w:qFormat/>
    <w:rsid w:val="00941AD8"/>
    <w:pPr>
      <w:jc w:val="center"/>
    </w:pPr>
    <w:rPr>
      <w:b/>
      <w:sz w:val="28"/>
      <w:szCs w:val="20"/>
    </w:rPr>
  </w:style>
  <w:style w:type="character" w:customStyle="1" w:styleId="afffe">
    <w:name w:val="Заголовок Знак"/>
    <w:link w:val="afffd"/>
    <w:rsid w:val="00941AD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894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6564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2019-10-14T03:12:00Z</dcterms:created>
  <dcterms:modified xsi:type="dcterms:W3CDTF">2019-10-18T03:38:00Z</dcterms:modified>
</cp:coreProperties>
</file>